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F3" w:rsidRPr="00CD2F7E" w:rsidRDefault="004F35F3" w:rsidP="00EA2196">
      <w:pPr>
        <w:spacing w:line="276" w:lineRule="auto"/>
        <w:ind w:left="720"/>
        <w:jc w:val="right"/>
        <w:rPr>
          <w:rFonts w:cs="Times New Roman"/>
        </w:rPr>
      </w:pPr>
    </w:p>
    <w:p w:rsidR="004F35F3" w:rsidRDefault="004F35F3" w:rsidP="0060370F">
      <w:pPr>
        <w:spacing w:line="276" w:lineRule="auto"/>
        <w:ind w:left="720"/>
        <w:jc w:val="right"/>
        <w:rPr>
          <w:rFonts w:cs="Times New Roman"/>
        </w:rPr>
      </w:pPr>
      <w:r w:rsidRPr="00CD2F7E">
        <w:rPr>
          <w:rFonts w:cs="Times New Roman"/>
        </w:rPr>
        <w:t>Załącznik nr 1 do regulaminu</w:t>
      </w:r>
    </w:p>
    <w:p w:rsidR="004F35F3" w:rsidRDefault="004F35F3" w:rsidP="0060370F">
      <w:pPr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>PRZYZNAWANIA NAGRDY W POSTACI WPISU DO ZŁOTEJ KSIĘGI</w:t>
      </w:r>
    </w:p>
    <w:p w:rsidR="004F35F3" w:rsidRPr="00CD2F7E" w:rsidRDefault="004F35F3" w:rsidP="0060370F">
      <w:pPr>
        <w:spacing w:line="276" w:lineRule="auto"/>
        <w:ind w:left="720"/>
        <w:jc w:val="right"/>
        <w:rPr>
          <w:rFonts w:cs="Times New Roman"/>
        </w:rPr>
      </w:pPr>
      <w:r>
        <w:rPr>
          <w:rFonts w:cs="Times New Roman"/>
          <w:b/>
          <w:bCs/>
        </w:rPr>
        <w:t>DLA STUDENTÓW WYDZIAŁU NAUK PEDAGOGICZNYCH UMK W TORUNIU</w:t>
      </w:r>
    </w:p>
    <w:p w:rsidR="004F35F3" w:rsidRPr="00CD2F7E" w:rsidRDefault="004F35F3" w:rsidP="0060370F">
      <w:pPr>
        <w:spacing w:line="276" w:lineRule="auto"/>
        <w:ind w:left="720"/>
        <w:jc w:val="right"/>
        <w:rPr>
          <w:rFonts w:cs="Times New Roman"/>
        </w:rPr>
      </w:pPr>
    </w:p>
    <w:p w:rsidR="004F35F3" w:rsidRPr="00CD2F7E" w:rsidRDefault="004F35F3" w:rsidP="00EA2196">
      <w:pPr>
        <w:pStyle w:val="Tekstpodstawowywcity"/>
        <w:spacing w:line="276" w:lineRule="auto"/>
        <w:jc w:val="center"/>
        <w:rPr>
          <w:b/>
          <w:bCs/>
          <w:sz w:val="24"/>
          <w:szCs w:val="24"/>
        </w:rPr>
      </w:pPr>
      <w:r w:rsidRPr="00CD2F7E">
        <w:rPr>
          <w:b/>
          <w:bCs/>
          <w:sz w:val="24"/>
          <w:szCs w:val="24"/>
        </w:rPr>
        <w:t>WNIOSEK</w:t>
      </w:r>
    </w:p>
    <w:p w:rsidR="004F35F3" w:rsidRPr="00CD2F7E" w:rsidRDefault="004F35F3" w:rsidP="00EA2196">
      <w:pPr>
        <w:pStyle w:val="Tekstpodstawowywcity"/>
        <w:spacing w:line="276" w:lineRule="auto"/>
        <w:ind w:left="0"/>
        <w:rPr>
          <w:b/>
          <w:bCs/>
          <w:sz w:val="24"/>
          <w:szCs w:val="24"/>
        </w:rPr>
      </w:pPr>
    </w:p>
    <w:p w:rsidR="004F35F3" w:rsidRPr="00CD2F7E" w:rsidRDefault="004F35F3" w:rsidP="00EA2196">
      <w:pPr>
        <w:pStyle w:val="Tekstpodstawowywcit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Proszę o przyznanie</w:t>
      </w:r>
      <w:r w:rsidRPr="00CD2F7E">
        <w:rPr>
          <w:sz w:val="24"/>
          <w:szCs w:val="24"/>
        </w:rPr>
        <w:t xml:space="preserve"> nagrody </w:t>
      </w:r>
      <w:r>
        <w:rPr>
          <w:sz w:val="24"/>
          <w:szCs w:val="24"/>
        </w:rPr>
        <w:t xml:space="preserve">w postaci wpisu do Złotej Księgi: </w:t>
      </w:r>
    </w:p>
    <w:p w:rsidR="004F35F3" w:rsidRPr="00CD2F7E" w:rsidRDefault="004F35F3" w:rsidP="00EA2196">
      <w:pPr>
        <w:pStyle w:val="Tekstpodstawowywcity"/>
        <w:spacing w:after="0" w:line="276" w:lineRule="auto"/>
        <w:jc w:val="both"/>
        <w:rPr>
          <w:sz w:val="24"/>
          <w:szCs w:val="24"/>
        </w:rPr>
      </w:pPr>
    </w:p>
    <w:p w:rsidR="004F35F3" w:rsidRPr="00CD2F7E" w:rsidRDefault="004F35F3" w:rsidP="00EA2196">
      <w:pPr>
        <w:pStyle w:val="Tekstpodstawowywcity"/>
        <w:spacing w:after="0" w:line="276" w:lineRule="auto"/>
        <w:jc w:val="both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4F35F3" w:rsidRPr="00CD2F7E" w:rsidRDefault="004F35F3" w:rsidP="00EA2196">
      <w:pPr>
        <w:pStyle w:val="Tekstpodstawowywcity"/>
        <w:spacing w:line="276" w:lineRule="auto"/>
        <w:jc w:val="center"/>
        <w:rPr>
          <w:i/>
          <w:iCs/>
          <w:sz w:val="24"/>
          <w:szCs w:val="24"/>
        </w:rPr>
      </w:pPr>
      <w:r w:rsidRPr="00CD2F7E">
        <w:rPr>
          <w:i/>
          <w:iCs/>
          <w:sz w:val="24"/>
          <w:szCs w:val="24"/>
        </w:rPr>
        <w:t>(nazwa osiągnięcia)</w:t>
      </w:r>
    </w:p>
    <w:p w:rsidR="004F35F3" w:rsidRPr="00CD2F7E" w:rsidRDefault="004F35F3" w:rsidP="00EA2196">
      <w:pPr>
        <w:pStyle w:val="Tekstpodstawowywcity"/>
        <w:spacing w:line="276" w:lineRule="auto"/>
        <w:ind w:left="0"/>
        <w:rPr>
          <w:b/>
          <w:bCs/>
          <w:sz w:val="24"/>
          <w:szCs w:val="24"/>
        </w:rPr>
      </w:pPr>
    </w:p>
    <w:p w:rsidR="004F35F3" w:rsidRPr="00CD2F7E" w:rsidRDefault="004F35F3" w:rsidP="0060370F">
      <w:pPr>
        <w:pStyle w:val="Tekstpodstawowywcity"/>
        <w:spacing w:line="276" w:lineRule="auto"/>
        <w:rPr>
          <w:b/>
          <w:bCs/>
          <w:sz w:val="24"/>
          <w:szCs w:val="24"/>
        </w:rPr>
      </w:pPr>
      <w:r w:rsidRPr="00CD2F7E">
        <w:rPr>
          <w:b/>
          <w:bCs/>
          <w:sz w:val="24"/>
          <w:szCs w:val="24"/>
        </w:rPr>
        <w:t>DANE OSOBOWE:</w:t>
      </w:r>
    </w:p>
    <w:p w:rsidR="004F35F3" w:rsidRDefault="004F35F3" w:rsidP="0060370F">
      <w:pPr>
        <w:pStyle w:val="Tekstpodstawowywcity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CD2F7E">
        <w:rPr>
          <w:sz w:val="24"/>
          <w:szCs w:val="24"/>
        </w:rPr>
        <w:t>imię i nazwi</w:t>
      </w:r>
      <w:r>
        <w:rPr>
          <w:sz w:val="24"/>
          <w:szCs w:val="24"/>
        </w:rPr>
        <w:t xml:space="preserve">sko </w:t>
      </w:r>
      <w:r w:rsidRPr="00CD2F7E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</w:t>
      </w:r>
    </w:p>
    <w:p w:rsidR="004F35F3" w:rsidRPr="00CD2F7E" w:rsidRDefault="004F35F3" w:rsidP="0060370F">
      <w:pPr>
        <w:pStyle w:val="Tekstpodstawowywcity"/>
        <w:spacing w:after="0" w:line="276" w:lineRule="auto"/>
        <w:ind w:left="720"/>
        <w:rPr>
          <w:sz w:val="24"/>
          <w:szCs w:val="24"/>
        </w:rPr>
      </w:pPr>
    </w:p>
    <w:p w:rsidR="004F35F3" w:rsidRPr="0060370F" w:rsidRDefault="004F35F3" w:rsidP="0060370F">
      <w:pPr>
        <w:pStyle w:val="Tekstpodstawowywcity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urodzenia……………………………………………………...</w:t>
      </w:r>
    </w:p>
    <w:p w:rsidR="004F35F3" w:rsidRPr="00CD2F7E" w:rsidRDefault="004F35F3" w:rsidP="0060370F">
      <w:pPr>
        <w:pStyle w:val="Tekstpodstawowywcity"/>
        <w:spacing w:after="0" w:line="276" w:lineRule="auto"/>
        <w:ind w:left="720"/>
        <w:rPr>
          <w:sz w:val="24"/>
          <w:szCs w:val="24"/>
        </w:rPr>
      </w:pPr>
    </w:p>
    <w:p w:rsidR="004F35F3" w:rsidRDefault="004F35F3" w:rsidP="001A2423">
      <w:pPr>
        <w:pStyle w:val="Tekstpodstawowywcity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Numer legitymacji studenckiej……………………………………</w:t>
      </w:r>
    </w:p>
    <w:p w:rsidR="004F35F3" w:rsidRPr="00CD2F7E" w:rsidRDefault="004F35F3" w:rsidP="001A2423">
      <w:pPr>
        <w:pStyle w:val="Tekstpodstawowywcity"/>
        <w:spacing w:after="0" w:line="276" w:lineRule="auto"/>
        <w:ind w:left="720"/>
        <w:rPr>
          <w:sz w:val="24"/>
          <w:szCs w:val="24"/>
        </w:rPr>
      </w:pPr>
    </w:p>
    <w:p w:rsidR="004F35F3" w:rsidRPr="00CD2F7E" w:rsidRDefault="004F35F3" w:rsidP="001A2423">
      <w:pPr>
        <w:pStyle w:val="Tekstpodstawowywcity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CD2F7E">
        <w:rPr>
          <w:sz w:val="24"/>
          <w:szCs w:val="24"/>
        </w:rPr>
        <w:t>adres zamieszkania 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after="0" w:line="276" w:lineRule="auto"/>
        <w:ind w:left="72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4F35F3" w:rsidRPr="00CD2F7E" w:rsidRDefault="004F35F3" w:rsidP="001A2423">
      <w:pPr>
        <w:pStyle w:val="Tekstpodstawowywcity"/>
        <w:spacing w:line="276" w:lineRule="auto"/>
        <w:rPr>
          <w:i/>
          <w:iCs/>
          <w:sz w:val="24"/>
          <w:szCs w:val="24"/>
        </w:rPr>
      </w:pPr>
      <w:r w:rsidRPr="00CD2F7E">
        <w:rPr>
          <w:i/>
          <w:iCs/>
          <w:sz w:val="24"/>
          <w:szCs w:val="24"/>
        </w:rPr>
        <w:t xml:space="preserve">                                                        (kod – miejscowość – ulica – nr)</w:t>
      </w:r>
    </w:p>
    <w:p w:rsidR="004F35F3" w:rsidRPr="00CD2F7E" w:rsidRDefault="004F35F3" w:rsidP="001A2423">
      <w:pPr>
        <w:pStyle w:val="Tekstpodstawowywcity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CD2F7E">
        <w:rPr>
          <w:sz w:val="24"/>
          <w:szCs w:val="24"/>
        </w:rPr>
        <w:t>Nr telefonu kontaktowego ……………………………………………</w:t>
      </w:r>
    </w:p>
    <w:p w:rsidR="004F35F3" w:rsidRPr="00CD2F7E" w:rsidRDefault="004F35F3" w:rsidP="001A2423">
      <w:pPr>
        <w:pStyle w:val="Tekstpodstawowywcity"/>
        <w:numPr>
          <w:ilvl w:val="0"/>
          <w:numId w:val="18"/>
        </w:numPr>
        <w:spacing w:after="0" w:line="276" w:lineRule="auto"/>
        <w:rPr>
          <w:sz w:val="24"/>
          <w:szCs w:val="24"/>
        </w:rPr>
      </w:pPr>
      <w:r w:rsidRPr="00CD2F7E">
        <w:rPr>
          <w:sz w:val="24"/>
          <w:szCs w:val="24"/>
        </w:rPr>
        <w:t>E-mail ………………………</w:t>
      </w:r>
      <w:r>
        <w:rPr>
          <w:sz w:val="24"/>
          <w:szCs w:val="24"/>
        </w:rPr>
        <w:t>………………………………………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Szczegółowe uz</w:t>
      </w:r>
      <w:r>
        <w:rPr>
          <w:sz w:val="24"/>
          <w:szCs w:val="24"/>
        </w:rPr>
        <w:t>asadnienie osiągniętych sukcesów:</w:t>
      </w:r>
      <w:r w:rsidRPr="00CD2F7E">
        <w:rPr>
          <w:sz w:val="24"/>
          <w:szCs w:val="24"/>
        </w:rPr>
        <w:tab/>
      </w:r>
      <w:r w:rsidRPr="00CD2F7E">
        <w:rPr>
          <w:sz w:val="24"/>
          <w:szCs w:val="24"/>
        </w:rPr>
        <w:tab/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Pr="00CD2F7E" w:rsidRDefault="004F35F3" w:rsidP="001A2423">
      <w:pPr>
        <w:pStyle w:val="Tekstpodstawowywcity"/>
        <w:spacing w:line="276" w:lineRule="auto"/>
        <w:ind w:left="0"/>
        <w:rPr>
          <w:sz w:val="24"/>
          <w:szCs w:val="24"/>
        </w:rPr>
      </w:pPr>
      <w:r w:rsidRPr="00CD2F7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F35F3" w:rsidRDefault="004F35F3" w:rsidP="005035D5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</w:p>
    <w:p w:rsidR="004F35F3" w:rsidRDefault="004F35F3" w:rsidP="005035D5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</w:p>
    <w:p w:rsidR="004F35F3" w:rsidRPr="00CD2F7E" w:rsidRDefault="004F35F3" w:rsidP="005035D5">
      <w:pPr>
        <w:pStyle w:val="Tekstpodstawowywcity"/>
        <w:spacing w:line="276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Podpis wnioskodawcy</w:t>
      </w:r>
    </w:p>
    <w:p w:rsidR="004F35F3" w:rsidRDefault="004F35F3" w:rsidP="005035D5">
      <w:pPr>
        <w:spacing w:line="276" w:lineRule="auto"/>
        <w:rPr>
          <w:rFonts w:cs="Times New Roman"/>
        </w:rPr>
      </w:pPr>
    </w:p>
    <w:p w:rsidR="004F35F3" w:rsidRDefault="004F35F3" w:rsidP="005035D5">
      <w:pPr>
        <w:spacing w:line="276" w:lineRule="auto"/>
        <w:rPr>
          <w:rFonts w:cs="Times New Roman"/>
        </w:rPr>
      </w:pPr>
    </w:p>
    <w:p w:rsidR="004F35F3" w:rsidRPr="00CD2F7E" w:rsidRDefault="00DF42D6" w:rsidP="005035D5">
      <w:pPr>
        <w:spacing w:line="276" w:lineRule="auto"/>
        <w:rPr>
          <w:rFonts w:cs="Times New Roman"/>
        </w:rPr>
      </w:pPr>
      <w:r>
        <w:rPr>
          <w:rFonts w:cs="Times New Roman"/>
        </w:rPr>
        <w:t>Uwagi i podpisy Samorządu Stu</w:t>
      </w:r>
      <w:bookmarkStart w:id="0" w:name="_GoBack"/>
      <w:bookmarkEnd w:id="0"/>
      <w:r w:rsidR="004F35F3">
        <w:rPr>
          <w:rFonts w:cs="Times New Roman"/>
        </w:rPr>
        <w:t>denckiego:</w:t>
      </w:r>
    </w:p>
    <w:p w:rsidR="004F35F3" w:rsidRPr="00CD2F7E" w:rsidRDefault="004F35F3" w:rsidP="00EA2196">
      <w:pPr>
        <w:spacing w:line="276" w:lineRule="auto"/>
        <w:ind w:left="720"/>
        <w:jc w:val="right"/>
        <w:rPr>
          <w:rFonts w:cs="Times New Roman"/>
        </w:rPr>
      </w:pPr>
    </w:p>
    <w:p w:rsidR="004F35F3" w:rsidRPr="00CD2F7E" w:rsidRDefault="004F35F3" w:rsidP="00EA2196">
      <w:pPr>
        <w:spacing w:line="276" w:lineRule="auto"/>
        <w:ind w:left="720"/>
        <w:jc w:val="right"/>
        <w:rPr>
          <w:rFonts w:cs="Times New Roman"/>
        </w:rPr>
      </w:pPr>
    </w:p>
    <w:p w:rsidR="004F35F3" w:rsidRPr="00CD2F7E" w:rsidRDefault="004F35F3" w:rsidP="00EA2196">
      <w:pPr>
        <w:spacing w:line="276" w:lineRule="auto"/>
        <w:ind w:left="720"/>
        <w:jc w:val="right"/>
        <w:rPr>
          <w:rFonts w:cs="Times New Roman"/>
        </w:rPr>
      </w:pPr>
    </w:p>
    <w:p w:rsidR="004F35F3" w:rsidRPr="00CD2F7E" w:rsidRDefault="004F35F3" w:rsidP="00EA2196">
      <w:pPr>
        <w:spacing w:line="276" w:lineRule="auto"/>
        <w:ind w:left="720"/>
        <w:jc w:val="right"/>
        <w:rPr>
          <w:rFonts w:cs="Times New Roman"/>
        </w:rPr>
      </w:pPr>
    </w:p>
    <w:p w:rsidR="004F35F3" w:rsidRPr="00CD2F7E" w:rsidRDefault="004F35F3" w:rsidP="00EA2196">
      <w:pPr>
        <w:spacing w:line="276" w:lineRule="auto"/>
        <w:ind w:left="720"/>
        <w:jc w:val="right"/>
        <w:rPr>
          <w:rFonts w:cs="Times New Roman"/>
        </w:rPr>
      </w:pPr>
    </w:p>
    <w:p w:rsidR="004F35F3" w:rsidRPr="00CD2F7E" w:rsidRDefault="004F35F3">
      <w:pPr>
        <w:rPr>
          <w:rFonts w:cs="Times New Roman"/>
        </w:rPr>
      </w:pPr>
    </w:p>
    <w:sectPr w:rsidR="004F35F3" w:rsidRPr="00CD2F7E" w:rsidSect="001B3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E8D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58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0A3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7E44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9A5C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86B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EACA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68A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489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ACB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00000005"/>
    <w:multiLevelType w:val="multilevel"/>
    <w:tmpl w:val="9F70F4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19">
    <w:nsid w:val="02BB690D"/>
    <w:multiLevelType w:val="hybridMultilevel"/>
    <w:tmpl w:val="CD6642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1896272"/>
    <w:multiLevelType w:val="hybridMultilevel"/>
    <w:tmpl w:val="042A4090"/>
    <w:lvl w:ilvl="0" w:tplc="A3742B06">
      <w:start w:val="4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B03226"/>
    <w:multiLevelType w:val="multilevel"/>
    <w:tmpl w:val="0FD4A9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  <w:b w:val="0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2">
    <w:nsid w:val="352F10F6"/>
    <w:multiLevelType w:val="hybridMultilevel"/>
    <w:tmpl w:val="DE086658"/>
    <w:lvl w:ilvl="0" w:tplc="C352B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4053F0"/>
    <w:multiLevelType w:val="hybridMultilevel"/>
    <w:tmpl w:val="C83E67A2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CF004C3"/>
    <w:multiLevelType w:val="multilevel"/>
    <w:tmpl w:val="C0AE8F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>
    <w:nsid w:val="54B90F43"/>
    <w:multiLevelType w:val="hybridMultilevel"/>
    <w:tmpl w:val="5D2833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723BC"/>
    <w:multiLevelType w:val="multilevel"/>
    <w:tmpl w:val="2B7C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4670AF"/>
    <w:multiLevelType w:val="hybridMultilevel"/>
    <w:tmpl w:val="7C2A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857DB"/>
    <w:multiLevelType w:val="hybridMultilevel"/>
    <w:tmpl w:val="F6F258DC"/>
    <w:lvl w:ilvl="0" w:tplc="5CDA95D8">
      <w:start w:val="1"/>
      <w:numFmt w:val="lowerLetter"/>
      <w:lvlText w:val="%1)"/>
      <w:lvlJc w:val="left"/>
      <w:pPr>
        <w:ind w:left="1125" w:hanging="360"/>
      </w:pPr>
      <w:rPr>
        <w:rFonts w:cs="Times New Roman"/>
      </w:rPr>
    </w:lvl>
    <w:lvl w:ilvl="1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9">
    <w:nsid w:val="756F7ED2"/>
    <w:multiLevelType w:val="hybridMultilevel"/>
    <w:tmpl w:val="449A4002"/>
    <w:lvl w:ilvl="0" w:tplc="C6B0DB80">
      <w:start w:val="1"/>
      <w:numFmt w:val="bullet"/>
      <w:lvlText w:val=""/>
      <w:lvlJc w:val="left"/>
      <w:pPr>
        <w:ind w:left="1845" w:hanging="360"/>
      </w:pPr>
      <w:rPr>
        <w:rFonts w:ascii="Symbol" w:hAnsi="Symbol" w:hint="default"/>
      </w:rPr>
    </w:lvl>
    <w:lvl w:ilvl="1" w:tplc="C6B0DB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B86991"/>
    <w:multiLevelType w:val="hybridMultilevel"/>
    <w:tmpl w:val="B540DC40"/>
    <w:lvl w:ilvl="0" w:tplc="E8B2870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0F1"/>
    <w:rsid w:val="00011878"/>
    <w:rsid w:val="00022B18"/>
    <w:rsid w:val="000401CE"/>
    <w:rsid w:val="00053153"/>
    <w:rsid w:val="00054F09"/>
    <w:rsid w:val="000D0CC6"/>
    <w:rsid w:val="001430B3"/>
    <w:rsid w:val="0016078A"/>
    <w:rsid w:val="00175A41"/>
    <w:rsid w:val="001A2423"/>
    <w:rsid w:val="001A459A"/>
    <w:rsid w:val="001B3010"/>
    <w:rsid w:val="00225A48"/>
    <w:rsid w:val="00271F36"/>
    <w:rsid w:val="00273845"/>
    <w:rsid w:val="002C0E2F"/>
    <w:rsid w:val="0035354C"/>
    <w:rsid w:val="003737BC"/>
    <w:rsid w:val="00395340"/>
    <w:rsid w:val="003B6903"/>
    <w:rsid w:val="003C3A13"/>
    <w:rsid w:val="003D16FB"/>
    <w:rsid w:val="003F1135"/>
    <w:rsid w:val="0040595F"/>
    <w:rsid w:val="004709CD"/>
    <w:rsid w:val="0047381D"/>
    <w:rsid w:val="00494D6C"/>
    <w:rsid w:val="004B6857"/>
    <w:rsid w:val="004F35F3"/>
    <w:rsid w:val="005035D5"/>
    <w:rsid w:val="005E0AF8"/>
    <w:rsid w:val="005E50F1"/>
    <w:rsid w:val="005F43A5"/>
    <w:rsid w:val="0060370F"/>
    <w:rsid w:val="006F2ED6"/>
    <w:rsid w:val="00707221"/>
    <w:rsid w:val="007652BE"/>
    <w:rsid w:val="007948C0"/>
    <w:rsid w:val="00801E41"/>
    <w:rsid w:val="008106CE"/>
    <w:rsid w:val="00866588"/>
    <w:rsid w:val="00873A05"/>
    <w:rsid w:val="009346D3"/>
    <w:rsid w:val="009B7930"/>
    <w:rsid w:val="00A165B2"/>
    <w:rsid w:val="00A53285"/>
    <w:rsid w:val="00A74271"/>
    <w:rsid w:val="00AC5526"/>
    <w:rsid w:val="00B248B7"/>
    <w:rsid w:val="00B56E98"/>
    <w:rsid w:val="00CD0768"/>
    <w:rsid w:val="00CD2F7E"/>
    <w:rsid w:val="00D61250"/>
    <w:rsid w:val="00D87121"/>
    <w:rsid w:val="00DC174C"/>
    <w:rsid w:val="00DF42D6"/>
    <w:rsid w:val="00E55483"/>
    <w:rsid w:val="00E968E9"/>
    <w:rsid w:val="00E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9"/>
    <w:pPr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054F09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A2196"/>
    <w:pPr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A219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0370F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Łukasz</cp:lastModifiedBy>
  <cp:revision>3</cp:revision>
  <cp:lastPrinted>2016-12-21T09:27:00Z</cp:lastPrinted>
  <dcterms:created xsi:type="dcterms:W3CDTF">2017-02-16T10:23:00Z</dcterms:created>
  <dcterms:modified xsi:type="dcterms:W3CDTF">2017-02-16T10:33:00Z</dcterms:modified>
</cp:coreProperties>
</file>